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CC" w:rsidRPr="00AE7737" w:rsidRDefault="006A7671" w:rsidP="006A7671">
      <w:pPr>
        <w:tabs>
          <w:tab w:val="left" w:pos="31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7737">
        <w:rPr>
          <w:rFonts w:ascii="Arial" w:hAnsi="Arial" w:cs="Arial"/>
          <w:b/>
          <w:sz w:val="24"/>
          <w:szCs w:val="24"/>
        </w:rPr>
        <w:tab/>
      </w:r>
    </w:p>
    <w:p w:rsidR="00AE7737" w:rsidRPr="00AE7737" w:rsidRDefault="00984B41" w:rsidP="00D403D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AVISO DE</w:t>
      </w:r>
      <w:r w:rsidR="00207793" w:rsidRPr="00AE773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F3BF9" w:rsidRPr="00AE7737">
        <w:rPr>
          <w:rFonts w:ascii="Arial" w:hAnsi="Arial" w:cs="Arial"/>
          <w:b/>
          <w:sz w:val="24"/>
          <w:szCs w:val="24"/>
          <w:u w:val="single"/>
        </w:rPr>
        <w:t xml:space="preserve">RESULTADO </w:t>
      </w:r>
    </w:p>
    <w:p w:rsidR="00323DFD" w:rsidRPr="00BB0B8C" w:rsidRDefault="00AE7737" w:rsidP="00D403D2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AE7737">
        <w:rPr>
          <w:rFonts w:ascii="Arial" w:hAnsi="Arial" w:cs="Arial"/>
          <w:b/>
          <w:sz w:val="24"/>
          <w:szCs w:val="24"/>
          <w:u w:val="single"/>
        </w:rPr>
        <w:t>CHAMAMENTO PÚBLICO Nº 003/2017</w:t>
      </w:r>
    </w:p>
    <w:p w:rsidR="00D403D2" w:rsidRDefault="007644BF" w:rsidP="00D403D2">
      <w:pPr>
        <w:spacing w:after="0" w:line="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E7179">
        <w:rPr>
          <w:rFonts w:ascii="Arial" w:hAnsi="Arial" w:cs="Arial"/>
          <w:bCs/>
          <w:sz w:val="24"/>
          <w:szCs w:val="24"/>
        </w:rPr>
        <w:t xml:space="preserve">A </w:t>
      </w:r>
      <w:r w:rsidR="00323DFD" w:rsidRPr="00AE7179">
        <w:rPr>
          <w:rFonts w:ascii="Arial" w:hAnsi="Arial" w:cs="Arial"/>
          <w:bCs/>
          <w:sz w:val="24"/>
          <w:szCs w:val="24"/>
        </w:rPr>
        <w:t>Secretária de Estado de Educação, Cultura e Esporte</w:t>
      </w:r>
      <w:r w:rsidR="007E1460" w:rsidRPr="00AE7179">
        <w:rPr>
          <w:rFonts w:ascii="Arial" w:hAnsi="Arial" w:cs="Arial"/>
          <w:bCs/>
          <w:sz w:val="24"/>
          <w:szCs w:val="24"/>
        </w:rPr>
        <w:t xml:space="preserve">, </w:t>
      </w:r>
      <w:r w:rsidR="00803B69">
        <w:rPr>
          <w:rFonts w:ascii="Arial" w:hAnsi="Arial" w:cs="Arial"/>
          <w:bCs/>
          <w:sz w:val="24"/>
          <w:szCs w:val="24"/>
        </w:rPr>
        <w:t xml:space="preserve">torna público </w:t>
      </w:r>
      <w:r w:rsidR="00803B69" w:rsidRPr="00A447A4">
        <w:rPr>
          <w:rFonts w:ascii="Arial" w:hAnsi="Arial" w:cs="Arial"/>
          <w:bCs/>
          <w:sz w:val="24"/>
          <w:szCs w:val="24"/>
        </w:rPr>
        <w:t>o resultado</w:t>
      </w:r>
      <w:r w:rsidR="00803B69" w:rsidRPr="00612A4A">
        <w:rPr>
          <w:rFonts w:ascii="Arial" w:hAnsi="Arial" w:cs="Arial"/>
          <w:bCs/>
        </w:rPr>
        <w:t xml:space="preserve"> </w:t>
      </w:r>
      <w:r w:rsidR="00063E16">
        <w:rPr>
          <w:rFonts w:ascii="Arial" w:hAnsi="Arial" w:cs="Arial"/>
          <w:bCs/>
          <w:sz w:val="24"/>
          <w:szCs w:val="24"/>
        </w:rPr>
        <w:t>d</w:t>
      </w:r>
      <w:r w:rsidR="00803B69" w:rsidRPr="00AE7179">
        <w:rPr>
          <w:rFonts w:ascii="Arial" w:hAnsi="Arial" w:cs="Arial"/>
          <w:bCs/>
          <w:sz w:val="24"/>
          <w:szCs w:val="24"/>
        </w:rPr>
        <w:t>o Chamamento Público nº 003/2017, oriundo do Processo nº 2013.0001.300.4629,</w:t>
      </w:r>
      <w:r w:rsidR="007E1460" w:rsidRPr="00AE7179">
        <w:rPr>
          <w:rFonts w:ascii="Arial" w:hAnsi="Arial" w:cs="Arial"/>
          <w:bCs/>
          <w:sz w:val="24"/>
          <w:szCs w:val="24"/>
        </w:rPr>
        <w:t xml:space="preserve"> </w:t>
      </w:r>
      <w:r w:rsidR="00803B69">
        <w:rPr>
          <w:rFonts w:ascii="Arial" w:hAnsi="Arial" w:cs="Arial"/>
          <w:bCs/>
          <w:sz w:val="24"/>
          <w:szCs w:val="24"/>
        </w:rPr>
        <w:t>destinado à celebração de Contrato de Gestão objetivando o gerenciamento, a operacionalização e a execução das atividades artísticas, culturais e sociais inerentes à Orquestra Filarmônica de Goiás (OFG), pelo período de 48 (quarenta e oito) meses</w:t>
      </w:r>
      <w:r w:rsidR="00DD18A8">
        <w:rPr>
          <w:rFonts w:ascii="Arial" w:hAnsi="Arial" w:cs="Arial"/>
          <w:bCs/>
          <w:sz w:val="24"/>
          <w:szCs w:val="24"/>
        </w:rPr>
        <w:t xml:space="preserve">, conforme Ata de Julgamento das Propostas Técnicas e Orçamentárias, sagrando-se vencedora a entidade: </w:t>
      </w:r>
      <w:r w:rsidR="00AE7179" w:rsidRPr="00DD18A8">
        <w:rPr>
          <w:rFonts w:ascii="Arial" w:hAnsi="Arial" w:cs="Arial"/>
          <w:b/>
          <w:bCs/>
          <w:sz w:val="24"/>
          <w:szCs w:val="24"/>
        </w:rPr>
        <w:t xml:space="preserve">ELYSIUM SOCIEDADE CULTURAL, CNPJ nº </w:t>
      </w:r>
      <w:r w:rsidR="0010294B">
        <w:rPr>
          <w:rFonts w:ascii="Arial" w:hAnsi="Arial" w:cs="Arial"/>
          <w:b/>
          <w:bCs/>
          <w:sz w:val="24"/>
          <w:szCs w:val="24"/>
        </w:rPr>
        <w:t>81.907.552/0001-8</w:t>
      </w:r>
      <w:r w:rsidR="00AE7179" w:rsidRPr="00DD18A8">
        <w:rPr>
          <w:rFonts w:ascii="Arial" w:hAnsi="Arial" w:cs="Arial"/>
          <w:b/>
          <w:bCs/>
          <w:sz w:val="24"/>
          <w:szCs w:val="24"/>
        </w:rPr>
        <w:t>0</w:t>
      </w:r>
      <w:r w:rsidR="00DD18A8" w:rsidRPr="00DD18A8">
        <w:rPr>
          <w:rFonts w:ascii="Arial" w:hAnsi="Arial" w:cs="Arial"/>
          <w:b/>
          <w:bCs/>
          <w:sz w:val="24"/>
          <w:szCs w:val="24"/>
        </w:rPr>
        <w:t>.</w:t>
      </w:r>
    </w:p>
    <w:p w:rsidR="00D403D2" w:rsidRDefault="00063E16" w:rsidP="00D403D2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Goiânia, 02</w:t>
      </w:r>
      <w:r w:rsidR="006E6E06" w:rsidRPr="00A447A4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junho</w:t>
      </w:r>
      <w:r w:rsidR="006E6E06" w:rsidRPr="00A447A4">
        <w:rPr>
          <w:rFonts w:ascii="Arial" w:hAnsi="Arial" w:cs="Arial"/>
          <w:bCs/>
          <w:sz w:val="24"/>
          <w:szCs w:val="24"/>
        </w:rPr>
        <w:t xml:space="preserve"> de 201</w:t>
      </w:r>
      <w:r w:rsidR="006E6E06">
        <w:rPr>
          <w:rFonts w:ascii="Arial" w:hAnsi="Arial" w:cs="Arial"/>
          <w:bCs/>
          <w:sz w:val="24"/>
          <w:szCs w:val="24"/>
        </w:rPr>
        <w:t>7</w:t>
      </w:r>
      <w:r w:rsidR="006E6E06" w:rsidRPr="00A447A4">
        <w:rPr>
          <w:rFonts w:ascii="Arial" w:hAnsi="Arial" w:cs="Arial"/>
          <w:bCs/>
          <w:sz w:val="24"/>
          <w:szCs w:val="24"/>
        </w:rPr>
        <w:t>.</w:t>
      </w:r>
    </w:p>
    <w:p w:rsidR="00DD18A8" w:rsidRDefault="00DD18A8" w:rsidP="00D403D2">
      <w:pPr>
        <w:spacing w:after="0" w:line="0" w:lineRule="atLeast"/>
        <w:jc w:val="center"/>
        <w:rPr>
          <w:rFonts w:ascii="Arial" w:hAnsi="Arial" w:cs="Arial"/>
          <w:b/>
          <w:bCs/>
        </w:rPr>
      </w:pPr>
      <w:r w:rsidRPr="00BB0B8C">
        <w:rPr>
          <w:rFonts w:ascii="Arial" w:hAnsi="Arial" w:cs="Arial"/>
          <w:bCs/>
        </w:rPr>
        <w:t xml:space="preserve">Raquel Figueiredo </w:t>
      </w:r>
      <w:proofErr w:type="spellStart"/>
      <w:r w:rsidRPr="00BB0B8C">
        <w:rPr>
          <w:rFonts w:ascii="Arial" w:hAnsi="Arial" w:cs="Arial"/>
          <w:bCs/>
        </w:rPr>
        <w:t>Alessandri</w:t>
      </w:r>
      <w:proofErr w:type="spellEnd"/>
      <w:r w:rsidRPr="00BB0B8C">
        <w:rPr>
          <w:rFonts w:ascii="Arial" w:hAnsi="Arial" w:cs="Arial"/>
          <w:bCs/>
        </w:rPr>
        <w:t xml:space="preserve"> Teixeira</w:t>
      </w:r>
    </w:p>
    <w:p w:rsidR="00DD18A8" w:rsidRPr="00BB0B8C" w:rsidRDefault="00DD18A8" w:rsidP="00D403D2">
      <w:pPr>
        <w:pStyle w:val="P"/>
        <w:autoSpaceDE/>
        <w:spacing w:line="0" w:lineRule="atLeast"/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Secretária de Estado de Educação, Cultura e Esporte</w:t>
      </w:r>
    </w:p>
    <w:p w:rsidR="006E6E06" w:rsidRPr="00BB0B8C" w:rsidRDefault="006E6E06" w:rsidP="006E6E06">
      <w:pPr>
        <w:jc w:val="both"/>
      </w:pPr>
      <w:bookmarkStart w:id="0" w:name="_GoBack"/>
      <w:bookmarkEnd w:id="0"/>
    </w:p>
    <w:sectPr w:rsidR="006E6E06" w:rsidRPr="00BB0B8C" w:rsidSect="006A7671">
      <w:headerReference w:type="default" r:id="rId7"/>
      <w:pgSz w:w="11906" w:h="16838"/>
      <w:pgMar w:top="1276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97" w:rsidRDefault="00962297">
      <w:pPr>
        <w:spacing w:after="0" w:line="240" w:lineRule="auto"/>
      </w:pPr>
      <w:r>
        <w:separator/>
      </w:r>
    </w:p>
  </w:endnote>
  <w:endnote w:type="continuationSeparator" w:id="0">
    <w:p w:rsidR="00962297" w:rsidRDefault="0096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uka Gothic Std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97" w:rsidRDefault="00962297">
      <w:pPr>
        <w:spacing w:after="0" w:line="240" w:lineRule="auto"/>
      </w:pPr>
      <w:r>
        <w:separator/>
      </w:r>
    </w:p>
  </w:footnote>
  <w:footnote w:type="continuationSeparator" w:id="0">
    <w:p w:rsidR="00962297" w:rsidRDefault="0096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97" w:rsidRDefault="00323DFD" w:rsidP="007B2265">
    <w:pPr>
      <w:pStyle w:val="Cabealho"/>
      <w:jc w:val="right"/>
    </w:pPr>
    <w:r w:rsidRPr="00EF01FA">
      <w:rPr>
        <w:b/>
        <w:noProof/>
        <w:lang w:eastAsia="pt-BR"/>
      </w:rPr>
      <w:drawing>
        <wp:inline distT="0" distB="0" distL="0" distR="0" wp14:anchorId="390074CB" wp14:editId="618D56B4">
          <wp:extent cx="2268051" cy="542925"/>
          <wp:effectExtent l="0" t="0" r="0" b="0"/>
          <wp:docPr id="2" name="Imagem 2" descr="no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435" cy="57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E841B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Arial" w:eastAsia="ArialMT" w:hAnsi="Arial" w:cs="Arial"/>
        <w:lang w:eastAsia="pt-BR"/>
      </w:rPr>
    </w:lvl>
  </w:abstractNum>
  <w:abstractNum w:abstractNumId="6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121" w:hanging="360"/>
      </w:pPr>
      <w:rPr>
        <w:rFonts w:ascii="Arial" w:eastAsia="Calibri" w:hAnsi="Arial" w:cs="Arial"/>
      </w:rPr>
    </w:lvl>
  </w:abstractNum>
  <w:abstractNum w:abstractNumId="7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0000000B"/>
    <w:multiLevelType w:val="single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ArialMT" w:hAnsi="Arial" w:cs="Arial"/>
        <w:lang w:eastAsia="pt-BR"/>
      </w:rPr>
    </w:lvl>
  </w:abstractNum>
  <w:abstractNum w:abstractNumId="12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465" w:hanging="465"/>
      </w:pPr>
      <w:rPr>
        <w:rFonts w:ascii="Arial" w:eastAsia="Arial-BoldMT" w:hAnsi="Arial" w:cs="Arial"/>
        <w:b/>
        <w:lang w:eastAsia="pt-BR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eastAsia="Arial-BoldMT" w:hAnsi="Arial" w:cs="Arial"/>
        <w:b/>
        <w:lang w:eastAsia="pt-B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eastAsia="Arial-BoldMT" w:hAnsi="Arial" w:cs="Arial"/>
        <w:b/>
        <w:lang w:eastAsia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eastAsia="Arial-BoldMT" w:hAnsi="Arial" w:cs="Arial"/>
        <w:b/>
        <w:lang w:eastAsia="pt-B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eastAsia="Arial-BoldMT" w:hAnsi="Arial" w:cs="Arial"/>
        <w:b/>
        <w:lang w:eastAsia="pt-BR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eastAsia="Arial-BoldMT" w:hAnsi="Arial" w:cs="Arial"/>
        <w:b/>
        <w:lang w:eastAsia="pt-BR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eastAsia="Arial-BoldMT" w:hAnsi="Arial" w:cs="Arial"/>
        <w:b/>
        <w:lang w:eastAsia="pt-BR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eastAsia="Arial-BoldMT" w:hAnsi="Arial" w:cs="Arial"/>
        <w:b/>
        <w:lang w:eastAsia="pt-BR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eastAsia="Arial-BoldMT" w:hAnsi="Arial" w:cs="Arial"/>
        <w:b/>
        <w:lang w:eastAsia="pt-BR"/>
      </w:rPr>
    </w:lvl>
  </w:abstractNum>
  <w:abstractNum w:abstractNumId="13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  <w:rPr>
        <w:rFonts w:ascii="Arial" w:hAnsi="Arial" w:cs="Arial"/>
      </w:rPr>
    </w:lvl>
  </w:abstractNum>
  <w:abstractNum w:abstractNumId="16" w15:restartNumberingAfterBreak="0">
    <w:nsid w:val="00000010"/>
    <w:multiLevelType w:val="single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7FC0323"/>
    <w:multiLevelType w:val="multilevel"/>
    <w:tmpl w:val="B34CE3CC"/>
    <w:lvl w:ilvl="0">
      <w:start w:val="1"/>
      <w:numFmt w:val="upperRoman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0BB56077"/>
    <w:multiLevelType w:val="multilevel"/>
    <w:tmpl w:val="E37469F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0CA83135"/>
    <w:multiLevelType w:val="hybridMultilevel"/>
    <w:tmpl w:val="F43A0B18"/>
    <w:lvl w:ilvl="0" w:tplc="3982BCAE">
      <w:start w:val="1"/>
      <w:numFmt w:val="decimal"/>
      <w:lvlText w:val="9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46397C"/>
    <w:multiLevelType w:val="hybridMultilevel"/>
    <w:tmpl w:val="28220580"/>
    <w:lvl w:ilvl="0" w:tplc="4D8661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FE406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B2FC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02D2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A2F0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34D0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852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02B5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5A1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16711677"/>
    <w:multiLevelType w:val="hybridMultilevel"/>
    <w:tmpl w:val="EE9C874A"/>
    <w:lvl w:ilvl="0" w:tplc="16A8AD26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B961D2"/>
    <w:multiLevelType w:val="hybridMultilevel"/>
    <w:tmpl w:val="33F254B2"/>
    <w:lvl w:ilvl="0" w:tplc="C2FEFF7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A07731"/>
    <w:multiLevelType w:val="hybridMultilevel"/>
    <w:tmpl w:val="A8E85830"/>
    <w:lvl w:ilvl="0" w:tplc="0C6E277E">
      <w:start w:val="1"/>
      <w:numFmt w:val="decimal"/>
      <w:lvlText w:val="5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85164"/>
    <w:multiLevelType w:val="hybridMultilevel"/>
    <w:tmpl w:val="5FC46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52571F"/>
    <w:multiLevelType w:val="hybridMultilevel"/>
    <w:tmpl w:val="140ED4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7754E"/>
    <w:multiLevelType w:val="multilevel"/>
    <w:tmpl w:val="09A0B49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3EB1452D"/>
    <w:multiLevelType w:val="hybridMultilevel"/>
    <w:tmpl w:val="3A2AB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A516C"/>
    <w:multiLevelType w:val="hybridMultilevel"/>
    <w:tmpl w:val="DE4CB49E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A0603D"/>
    <w:multiLevelType w:val="hybridMultilevel"/>
    <w:tmpl w:val="8D3EF4B8"/>
    <w:lvl w:ilvl="0" w:tplc="9A56701E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F2537"/>
    <w:multiLevelType w:val="hybridMultilevel"/>
    <w:tmpl w:val="AD8A0F26"/>
    <w:lvl w:ilvl="0" w:tplc="4E660E86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685786"/>
    <w:multiLevelType w:val="multilevel"/>
    <w:tmpl w:val="54CA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A2233B8"/>
    <w:multiLevelType w:val="hybridMultilevel"/>
    <w:tmpl w:val="AA6C6754"/>
    <w:lvl w:ilvl="0" w:tplc="16983DEA">
      <w:start w:val="1"/>
      <w:numFmt w:val="decimal"/>
      <w:lvlText w:val="3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F2163"/>
    <w:multiLevelType w:val="hybridMultilevel"/>
    <w:tmpl w:val="0226C234"/>
    <w:lvl w:ilvl="0" w:tplc="5DB08B3A">
      <w:start w:val="1"/>
      <w:numFmt w:val="decimal"/>
      <w:lvlText w:val="8.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13D1D"/>
    <w:multiLevelType w:val="multilevel"/>
    <w:tmpl w:val="82EC3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A6A7F1F"/>
    <w:multiLevelType w:val="hybridMultilevel"/>
    <w:tmpl w:val="22660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803106"/>
    <w:multiLevelType w:val="multilevel"/>
    <w:tmpl w:val="298A0C60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 w15:restartNumberingAfterBreak="0">
    <w:nsid w:val="5208401E"/>
    <w:multiLevelType w:val="hybridMultilevel"/>
    <w:tmpl w:val="FE0CE0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982987"/>
    <w:multiLevelType w:val="hybridMultilevel"/>
    <w:tmpl w:val="C0F0466E"/>
    <w:lvl w:ilvl="0" w:tplc="C10EEF72">
      <w:start w:val="1"/>
      <w:numFmt w:val="decimal"/>
      <w:lvlText w:val="10.%1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B7272A"/>
    <w:multiLevelType w:val="hybridMultilevel"/>
    <w:tmpl w:val="514A16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E0602"/>
    <w:multiLevelType w:val="hybridMultilevel"/>
    <w:tmpl w:val="5C1C2986"/>
    <w:lvl w:ilvl="0" w:tplc="A156DE8E">
      <w:start w:val="1"/>
      <w:numFmt w:val="decimal"/>
      <w:lvlText w:val="12.%1.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000E0"/>
    <w:multiLevelType w:val="multilevel"/>
    <w:tmpl w:val="658C04A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6C1A7D6E"/>
    <w:multiLevelType w:val="hybridMultilevel"/>
    <w:tmpl w:val="565EBFFE"/>
    <w:lvl w:ilvl="0" w:tplc="A3A6A3C2">
      <w:start w:val="1"/>
      <w:numFmt w:val="decimal"/>
      <w:lvlText w:val="11.%1.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893C04"/>
    <w:multiLevelType w:val="hybridMultilevel"/>
    <w:tmpl w:val="5CBAB4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DA07CC"/>
    <w:multiLevelType w:val="multilevel"/>
    <w:tmpl w:val="8DF6B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221EA1"/>
    <w:multiLevelType w:val="hybridMultilevel"/>
    <w:tmpl w:val="AD0C4B80"/>
    <w:lvl w:ilvl="0" w:tplc="FF920882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3" w:hanging="360"/>
      </w:pPr>
    </w:lvl>
    <w:lvl w:ilvl="2" w:tplc="0416001B" w:tentative="1">
      <w:start w:val="1"/>
      <w:numFmt w:val="lowerRoman"/>
      <w:lvlText w:val="%3."/>
      <w:lvlJc w:val="right"/>
      <w:pPr>
        <w:ind w:left="1813" w:hanging="180"/>
      </w:pPr>
    </w:lvl>
    <w:lvl w:ilvl="3" w:tplc="0416000F" w:tentative="1">
      <w:start w:val="1"/>
      <w:numFmt w:val="decimal"/>
      <w:lvlText w:val="%4."/>
      <w:lvlJc w:val="left"/>
      <w:pPr>
        <w:ind w:left="2533" w:hanging="360"/>
      </w:pPr>
    </w:lvl>
    <w:lvl w:ilvl="4" w:tplc="04160019" w:tentative="1">
      <w:start w:val="1"/>
      <w:numFmt w:val="lowerLetter"/>
      <w:lvlText w:val="%5."/>
      <w:lvlJc w:val="left"/>
      <w:pPr>
        <w:ind w:left="3253" w:hanging="360"/>
      </w:pPr>
    </w:lvl>
    <w:lvl w:ilvl="5" w:tplc="0416001B" w:tentative="1">
      <w:start w:val="1"/>
      <w:numFmt w:val="lowerRoman"/>
      <w:lvlText w:val="%6."/>
      <w:lvlJc w:val="right"/>
      <w:pPr>
        <w:ind w:left="3973" w:hanging="180"/>
      </w:pPr>
    </w:lvl>
    <w:lvl w:ilvl="6" w:tplc="0416000F" w:tentative="1">
      <w:start w:val="1"/>
      <w:numFmt w:val="decimal"/>
      <w:lvlText w:val="%7."/>
      <w:lvlJc w:val="left"/>
      <w:pPr>
        <w:ind w:left="4693" w:hanging="360"/>
      </w:pPr>
    </w:lvl>
    <w:lvl w:ilvl="7" w:tplc="04160019" w:tentative="1">
      <w:start w:val="1"/>
      <w:numFmt w:val="lowerLetter"/>
      <w:lvlText w:val="%8."/>
      <w:lvlJc w:val="left"/>
      <w:pPr>
        <w:ind w:left="5413" w:hanging="360"/>
      </w:pPr>
    </w:lvl>
    <w:lvl w:ilvl="8" w:tplc="0416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9"/>
  </w:num>
  <w:num w:numId="2">
    <w:abstractNumId w:val="12"/>
  </w:num>
  <w:num w:numId="3">
    <w:abstractNumId w:val="40"/>
  </w:num>
  <w:num w:numId="4">
    <w:abstractNumId w:val="21"/>
  </w:num>
  <w:num w:numId="5">
    <w:abstractNumId w:val="18"/>
  </w:num>
  <w:num w:numId="6">
    <w:abstractNumId w:val="23"/>
  </w:num>
  <w:num w:numId="7">
    <w:abstractNumId w:val="32"/>
  </w:num>
  <w:num w:numId="8">
    <w:abstractNumId w:val="28"/>
  </w:num>
  <w:num w:numId="9">
    <w:abstractNumId w:val="46"/>
  </w:num>
  <w:num w:numId="10">
    <w:abstractNumId w:val="0"/>
  </w:num>
  <w:num w:numId="11">
    <w:abstractNumId w:val="45"/>
  </w:num>
  <w:num w:numId="12">
    <w:abstractNumId w:val="33"/>
  </w:num>
  <w:num w:numId="13">
    <w:abstractNumId w:val="30"/>
  </w:num>
  <w:num w:numId="14">
    <w:abstractNumId w:val="24"/>
  </w:num>
  <w:num w:numId="15">
    <w:abstractNumId w:val="31"/>
  </w:num>
  <w:num w:numId="16">
    <w:abstractNumId w:val="22"/>
  </w:num>
  <w:num w:numId="17">
    <w:abstractNumId w:val="34"/>
  </w:num>
  <w:num w:numId="18">
    <w:abstractNumId w:val="20"/>
  </w:num>
  <w:num w:numId="19">
    <w:abstractNumId w:val="39"/>
  </w:num>
  <w:num w:numId="20">
    <w:abstractNumId w:val="19"/>
  </w:num>
  <w:num w:numId="21">
    <w:abstractNumId w:val="43"/>
  </w:num>
  <w:num w:numId="22">
    <w:abstractNumId w:val="42"/>
  </w:num>
  <w:num w:numId="23">
    <w:abstractNumId w:val="41"/>
  </w:num>
  <w:num w:numId="24">
    <w:abstractNumId w:val="27"/>
  </w:num>
  <w:num w:numId="25">
    <w:abstractNumId w:val="25"/>
  </w:num>
  <w:num w:numId="26">
    <w:abstractNumId w:val="38"/>
  </w:num>
  <w:num w:numId="27">
    <w:abstractNumId w:val="26"/>
  </w:num>
  <w:num w:numId="28">
    <w:abstractNumId w:val="29"/>
  </w:num>
  <w:num w:numId="29">
    <w:abstractNumId w:val="37"/>
  </w:num>
  <w:num w:numId="30">
    <w:abstractNumId w:val="36"/>
  </w:num>
  <w:num w:numId="31">
    <w:abstractNumId w:val="35"/>
  </w:num>
  <w:num w:numId="32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DE"/>
    <w:rsid w:val="0001468E"/>
    <w:rsid w:val="0002289A"/>
    <w:rsid w:val="00045135"/>
    <w:rsid w:val="00054257"/>
    <w:rsid w:val="000575D8"/>
    <w:rsid w:val="00063E16"/>
    <w:rsid w:val="0007386E"/>
    <w:rsid w:val="00075B76"/>
    <w:rsid w:val="000814B8"/>
    <w:rsid w:val="00095407"/>
    <w:rsid w:val="00096235"/>
    <w:rsid w:val="000A087A"/>
    <w:rsid w:val="000A19A5"/>
    <w:rsid w:val="000A1B58"/>
    <w:rsid w:val="000A3A0B"/>
    <w:rsid w:val="000A525D"/>
    <w:rsid w:val="000B3713"/>
    <w:rsid w:val="000B66EC"/>
    <w:rsid w:val="000F3BF9"/>
    <w:rsid w:val="0010294B"/>
    <w:rsid w:val="00106FA6"/>
    <w:rsid w:val="00107612"/>
    <w:rsid w:val="0012797A"/>
    <w:rsid w:val="00131939"/>
    <w:rsid w:val="00147608"/>
    <w:rsid w:val="00154163"/>
    <w:rsid w:val="00160ADE"/>
    <w:rsid w:val="0016475A"/>
    <w:rsid w:val="001736E6"/>
    <w:rsid w:val="0019734B"/>
    <w:rsid w:val="0019761D"/>
    <w:rsid w:val="001A0B4B"/>
    <w:rsid w:val="001A7CED"/>
    <w:rsid w:val="001C3BFF"/>
    <w:rsid w:val="001E3205"/>
    <w:rsid w:val="0020021E"/>
    <w:rsid w:val="00207793"/>
    <w:rsid w:val="002176AA"/>
    <w:rsid w:val="00224833"/>
    <w:rsid w:val="002420DC"/>
    <w:rsid w:val="002821F6"/>
    <w:rsid w:val="00294272"/>
    <w:rsid w:val="002E662D"/>
    <w:rsid w:val="003048EA"/>
    <w:rsid w:val="0031126A"/>
    <w:rsid w:val="003154E8"/>
    <w:rsid w:val="0031634B"/>
    <w:rsid w:val="00323DFD"/>
    <w:rsid w:val="00336DFC"/>
    <w:rsid w:val="00345224"/>
    <w:rsid w:val="00354E38"/>
    <w:rsid w:val="00360522"/>
    <w:rsid w:val="00372775"/>
    <w:rsid w:val="0038539F"/>
    <w:rsid w:val="00391980"/>
    <w:rsid w:val="003B4261"/>
    <w:rsid w:val="003E55B4"/>
    <w:rsid w:val="003F7D13"/>
    <w:rsid w:val="0040780A"/>
    <w:rsid w:val="00412610"/>
    <w:rsid w:val="004251E2"/>
    <w:rsid w:val="00436397"/>
    <w:rsid w:val="0045113B"/>
    <w:rsid w:val="0045125F"/>
    <w:rsid w:val="004550F7"/>
    <w:rsid w:val="004553F8"/>
    <w:rsid w:val="0045729C"/>
    <w:rsid w:val="00471549"/>
    <w:rsid w:val="004732EB"/>
    <w:rsid w:val="0047595A"/>
    <w:rsid w:val="0048370A"/>
    <w:rsid w:val="004846B2"/>
    <w:rsid w:val="004912A4"/>
    <w:rsid w:val="004B163D"/>
    <w:rsid w:val="004C0B67"/>
    <w:rsid w:val="004F7EC3"/>
    <w:rsid w:val="00522F48"/>
    <w:rsid w:val="005233EC"/>
    <w:rsid w:val="00552EE1"/>
    <w:rsid w:val="00561DA5"/>
    <w:rsid w:val="00582552"/>
    <w:rsid w:val="005D2E44"/>
    <w:rsid w:val="005E0153"/>
    <w:rsid w:val="005E29F5"/>
    <w:rsid w:val="005F569F"/>
    <w:rsid w:val="00605C2C"/>
    <w:rsid w:val="00614E38"/>
    <w:rsid w:val="00615E18"/>
    <w:rsid w:val="00630D2F"/>
    <w:rsid w:val="00680B47"/>
    <w:rsid w:val="00682674"/>
    <w:rsid w:val="00683E5C"/>
    <w:rsid w:val="00694997"/>
    <w:rsid w:val="006A020C"/>
    <w:rsid w:val="006A06A1"/>
    <w:rsid w:val="006A5780"/>
    <w:rsid w:val="006A7671"/>
    <w:rsid w:val="006B0C5E"/>
    <w:rsid w:val="006E0CF2"/>
    <w:rsid w:val="006E6E06"/>
    <w:rsid w:val="006F3F6D"/>
    <w:rsid w:val="00716C06"/>
    <w:rsid w:val="00743F19"/>
    <w:rsid w:val="0075425D"/>
    <w:rsid w:val="00755832"/>
    <w:rsid w:val="00760CD4"/>
    <w:rsid w:val="007644BF"/>
    <w:rsid w:val="00771C26"/>
    <w:rsid w:val="00771E0C"/>
    <w:rsid w:val="00794C13"/>
    <w:rsid w:val="007B11F5"/>
    <w:rsid w:val="007B2265"/>
    <w:rsid w:val="007B3E11"/>
    <w:rsid w:val="007E1460"/>
    <w:rsid w:val="007F431A"/>
    <w:rsid w:val="008002FD"/>
    <w:rsid w:val="00803B69"/>
    <w:rsid w:val="00820485"/>
    <w:rsid w:val="00822A6D"/>
    <w:rsid w:val="00833AB6"/>
    <w:rsid w:val="00854C81"/>
    <w:rsid w:val="008626AA"/>
    <w:rsid w:val="00891582"/>
    <w:rsid w:val="00897662"/>
    <w:rsid w:val="008A5E02"/>
    <w:rsid w:val="008B237A"/>
    <w:rsid w:val="008C1A50"/>
    <w:rsid w:val="0090147B"/>
    <w:rsid w:val="009115B4"/>
    <w:rsid w:val="00911C80"/>
    <w:rsid w:val="00921A50"/>
    <w:rsid w:val="00962297"/>
    <w:rsid w:val="00964F1A"/>
    <w:rsid w:val="009753DE"/>
    <w:rsid w:val="00976EF7"/>
    <w:rsid w:val="00984B41"/>
    <w:rsid w:val="009B4E6C"/>
    <w:rsid w:val="009D77AA"/>
    <w:rsid w:val="009F06C2"/>
    <w:rsid w:val="00A020C6"/>
    <w:rsid w:val="00A049E6"/>
    <w:rsid w:val="00A06C90"/>
    <w:rsid w:val="00A16E02"/>
    <w:rsid w:val="00A25763"/>
    <w:rsid w:val="00A25A3E"/>
    <w:rsid w:val="00A32CE5"/>
    <w:rsid w:val="00A47F06"/>
    <w:rsid w:val="00A65E55"/>
    <w:rsid w:val="00AA0730"/>
    <w:rsid w:val="00AB64E0"/>
    <w:rsid w:val="00AE7179"/>
    <w:rsid w:val="00AE7737"/>
    <w:rsid w:val="00AF2820"/>
    <w:rsid w:val="00B02785"/>
    <w:rsid w:val="00B067D0"/>
    <w:rsid w:val="00B22131"/>
    <w:rsid w:val="00B23C31"/>
    <w:rsid w:val="00B44E84"/>
    <w:rsid w:val="00B54148"/>
    <w:rsid w:val="00B624CE"/>
    <w:rsid w:val="00B62EA5"/>
    <w:rsid w:val="00B67790"/>
    <w:rsid w:val="00B82AF7"/>
    <w:rsid w:val="00B94F9C"/>
    <w:rsid w:val="00BB0B8C"/>
    <w:rsid w:val="00BC7627"/>
    <w:rsid w:val="00BD37F7"/>
    <w:rsid w:val="00C22370"/>
    <w:rsid w:val="00C42F6D"/>
    <w:rsid w:val="00C4692E"/>
    <w:rsid w:val="00C52BE8"/>
    <w:rsid w:val="00C52C13"/>
    <w:rsid w:val="00C74D9E"/>
    <w:rsid w:val="00C81EC2"/>
    <w:rsid w:val="00C859BC"/>
    <w:rsid w:val="00C9252E"/>
    <w:rsid w:val="00C951DC"/>
    <w:rsid w:val="00CB7056"/>
    <w:rsid w:val="00CC38AA"/>
    <w:rsid w:val="00CC494B"/>
    <w:rsid w:val="00CC5B4C"/>
    <w:rsid w:val="00CD5601"/>
    <w:rsid w:val="00CD7B67"/>
    <w:rsid w:val="00CF08F1"/>
    <w:rsid w:val="00CF60ED"/>
    <w:rsid w:val="00D34E21"/>
    <w:rsid w:val="00D403D2"/>
    <w:rsid w:val="00D40DE5"/>
    <w:rsid w:val="00D55D1B"/>
    <w:rsid w:val="00D62601"/>
    <w:rsid w:val="00D6450B"/>
    <w:rsid w:val="00D824CC"/>
    <w:rsid w:val="00D845A6"/>
    <w:rsid w:val="00D86379"/>
    <w:rsid w:val="00D86743"/>
    <w:rsid w:val="00DA319B"/>
    <w:rsid w:val="00DA6827"/>
    <w:rsid w:val="00DB6ACC"/>
    <w:rsid w:val="00DC7F5C"/>
    <w:rsid w:val="00DD18A8"/>
    <w:rsid w:val="00DD3D6F"/>
    <w:rsid w:val="00DF132D"/>
    <w:rsid w:val="00DF2547"/>
    <w:rsid w:val="00E131D8"/>
    <w:rsid w:val="00E234B6"/>
    <w:rsid w:val="00E42F6B"/>
    <w:rsid w:val="00E4484E"/>
    <w:rsid w:val="00E577AF"/>
    <w:rsid w:val="00E57D0E"/>
    <w:rsid w:val="00E8187F"/>
    <w:rsid w:val="00E91BE1"/>
    <w:rsid w:val="00E9362A"/>
    <w:rsid w:val="00EA0275"/>
    <w:rsid w:val="00EA31FF"/>
    <w:rsid w:val="00EB3347"/>
    <w:rsid w:val="00EB6FD1"/>
    <w:rsid w:val="00EC0F10"/>
    <w:rsid w:val="00F21753"/>
    <w:rsid w:val="00F220CC"/>
    <w:rsid w:val="00F30CE4"/>
    <w:rsid w:val="00F411B6"/>
    <w:rsid w:val="00F43F96"/>
    <w:rsid w:val="00FA6C06"/>
    <w:rsid w:val="00FB637F"/>
    <w:rsid w:val="00FC6E2B"/>
    <w:rsid w:val="00FF3DE1"/>
    <w:rsid w:val="00FF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451AA1E6"/>
  <w15:docId w15:val="{309D9788-0193-4669-B9FA-6712E394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7F5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Ttulo2"/>
    <w:next w:val="Corpodetexto"/>
    <w:link w:val="Ttulo1Char"/>
    <w:qFormat/>
    <w:rsid w:val="004B163D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link w:val="Ttulo2Char"/>
    <w:qFormat/>
    <w:rsid w:val="004B163D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link w:val="Ttulo3Char"/>
    <w:qFormat/>
    <w:rsid w:val="004B163D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Ttulo6">
    <w:name w:val="heading 6"/>
    <w:basedOn w:val="Normal"/>
    <w:next w:val="Normal"/>
    <w:link w:val="Ttulo6Char"/>
    <w:qFormat/>
    <w:rsid w:val="00C52BE8"/>
    <w:pPr>
      <w:keepNext/>
      <w:suppressAutoHyphens w:val="0"/>
      <w:spacing w:after="120" w:line="360" w:lineRule="auto"/>
      <w:jc w:val="both"/>
      <w:outlineLvl w:val="5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C7F5C"/>
    <w:rPr>
      <w:rFonts w:ascii="Symbol" w:hAnsi="Symbol" w:cs="Symbol"/>
    </w:rPr>
  </w:style>
  <w:style w:type="character" w:customStyle="1" w:styleId="WW8Num2z0">
    <w:name w:val="WW8Num2z0"/>
    <w:rsid w:val="00DC7F5C"/>
  </w:style>
  <w:style w:type="character" w:customStyle="1" w:styleId="WW8Num2z1">
    <w:name w:val="WW8Num2z1"/>
    <w:rsid w:val="00DC7F5C"/>
  </w:style>
  <w:style w:type="character" w:customStyle="1" w:styleId="WW8Num2z2">
    <w:name w:val="WW8Num2z2"/>
    <w:rsid w:val="00DC7F5C"/>
  </w:style>
  <w:style w:type="character" w:customStyle="1" w:styleId="WW8Num2z3">
    <w:name w:val="WW8Num2z3"/>
    <w:rsid w:val="00DC7F5C"/>
  </w:style>
  <w:style w:type="character" w:customStyle="1" w:styleId="WW8Num2z4">
    <w:name w:val="WW8Num2z4"/>
    <w:rsid w:val="00DC7F5C"/>
  </w:style>
  <w:style w:type="character" w:customStyle="1" w:styleId="WW8Num2z5">
    <w:name w:val="WW8Num2z5"/>
    <w:rsid w:val="00DC7F5C"/>
  </w:style>
  <w:style w:type="character" w:customStyle="1" w:styleId="WW8Num2z6">
    <w:name w:val="WW8Num2z6"/>
    <w:rsid w:val="00DC7F5C"/>
  </w:style>
  <w:style w:type="character" w:customStyle="1" w:styleId="WW8Num2z7">
    <w:name w:val="WW8Num2z7"/>
    <w:rsid w:val="00DC7F5C"/>
  </w:style>
  <w:style w:type="character" w:customStyle="1" w:styleId="WW8Num2z8">
    <w:name w:val="WW8Num2z8"/>
    <w:rsid w:val="00DC7F5C"/>
  </w:style>
  <w:style w:type="character" w:customStyle="1" w:styleId="WW8Num3z0">
    <w:name w:val="WW8Num3z0"/>
    <w:rsid w:val="00DC7F5C"/>
  </w:style>
  <w:style w:type="character" w:customStyle="1" w:styleId="WW8Num3z1">
    <w:name w:val="WW8Num3z1"/>
    <w:rsid w:val="00DC7F5C"/>
  </w:style>
  <w:style w:type="character" w:customStyle="1" w:styleId="WW8Num3z2">
    <w:name w:val="WW8Num3z2"/>
    <w:rsid w:val="00DC7F5C"/>
  </w:style>
  <w:style w:type="character" w:customStyle="1" w:styleId="WW8Num3z3">
    <w:name w:val="WW8Num3z3"/>
    <w:rsid w:val="00DC7F5C"/>
  </w:style>
  <w:style w:type="character" w:customStyle="1" w:styleId="WW8Num3z4">
    <w:name w:val="WW8Num3z4"/>
    <w:rsid w:val="00DC7F5C"/>
  </w:style>
  <w:style w:type="character" w:customStyle="1" w:styleId="WW8Num3z5">
    <w:name w:val="WW8Num3z5"/>
    <w:rsid w:val="00DC7F5C"/>
  </w:style>
  <w:style w:type="character" w:customStyle="1" w:styleId="WW8Num3z6">
    <w:name w:val="WW8Num3z6"/>
    <w:rsid w:val="00DC7F5C"/>
  </w:style>
  <w:style w:type="character" w:customStyle="1" w:styleId="WW8Num3z7">
    <w:name w:val="WW8Num3z7"/>
    <w:rsid w:val="00DC7F5C"/>
  </w:style>
  <w:style w:type="character" w:customStyle="1" w:styleId="WW8Num3z8">
    <w:name w:val="WW8Num3z8"/>
    <w:rsid w:val="00DC7F5C"/>
  </w:style>
  <w:style w:type="character" w:customStyle="1" w:styleId="WW8Num4z0">
    <w:name w:val="WW8Num4z0"/>
    <w:rsid w:val="00DC7F5C"/>
  </w:style>
  <w:style w:type="character" w:customStyle="1" w:styleId="WW8Num4z1">
    <w:name w:val="WW8Num4z1"/>
    <w:rsid w:val="00DC7F5C"/>
  </w:style>
  <w:style w:type="character" w:customStyle="1" w:styleId="WW8Num4z2">
    <w:name w:val="WW8Num4z2"/>
    <w:rsid w:val="00DC7F5C"/>
  </w:style>
  <w:style w:type="character" w:customStyle="1" w:styleId="WW8Num4z3">
    <w:name w:val="WW8Num4z3"/>
    <w:rsid w:val="00DC7F5C"/>
  </w:style>
  <w:style w:type="character" w:customStyle="1" w:styleId="WW8Num4z4">
    <w:name w:val="WW8Num4z4"/>
    <w:rsid w:val="00DC7F5C"/>
  </w:style>
  <w:style w:type="character" w:customStyle="1" w:styleId="WW8Num4z5">
    <w:name w:val="WW8Num4z5"/>
    <w:rsid w:val="00DC7F5C"/>
  </w:style>
  <w:style w:type="character" w:customStyle="1" w:styleId="WW8Num4z6">
    <w:name w:val="WW8Num4z6"/>
    <w:rsid w:val="00DC7F5C"/>
  </w:style>
  <w:style w:type="character" w:customStyle="1" w:styleId="WW8Num4z7">
    <w:name w:val="WW8Num4z7"/>
    <w:rsid w:val="00DC7F5C"/>
  </w:style>
  <w:style w:type="character" w:customStyle="1" w:styleId="WW8Num4z8">
    <w:name w:val="WW8Num4z8"/>
    <w:rsid w:val="00DC7F5C"/>
  </w:style>
  <w:style w:type="character" w:customStyle="1" w:styleId="WW8Num5z0">
    <w:name w:val="WW8Num5z0"/>
    <w:rsid w:val="00DC7F5C"/>
  </w:style>
  <w:style w:type="character" w:customStyle="1" w:styleId="WW8Num5z1">
    <w:name w:val="WW8Num5z1"/>
    <w:rsid w:val="00DC7F5C"/>
  </w:style>
  <w:style w:type="character" w:customStyle="1" w:styleId="WW8Num5z2">
    <w:name w:val="WW8Num5z2"/>
    <w:rsid w:val="00DC7F5C"/>
  </w:style>
  <w:style w:type="character" w:customStyle="1" w:styleId="WW8Num5z3">
    <w:name w:val="WW8Num5z3"/>
    <w:rsid w:val="00DC7F5C"/>
  </w:style>
  <w:style w:type="character" w:customStyle="1" w:styleId="WW8Num5z4">
    <w:name w:val="WW8Num5z4"/>
    <w:rsid w:val="00DC7F5C"/>
  </w:style>
  <w:style w:type="character" w:customStyle="1" w:styleId="WW8Num5z5">
    <w:name w:val="WW8Num5z5"/>
    <w:rsid w:val="00DC7F5C"/>
  </w:style>
  <w:style w:type="character" w:customStyle="1" w:styleId="WW8Num5z6">
    <w:name w:val="WW8Num5z6"/>
    <w:rsid w:val="00DC7F5C"/>
  </w:style>
  <w:style w:type="character" w:customStyle="1" w:styleId="WW8Num5z7">
    <w:name w:val="WW8Num5z7"/>
    <w:rsid w:val="00DC7F5C"/>
  </w:style>
  <w:style w:type="character" w:customStyle="1" w:styleId="WW8Num5z8">
    <w:name w:val="WW8Num5z8"/>
    <w:rsid w:val="00DC7F5C"/>
  </w:style>
  <w:style w:type="character" w:customStyle="1" w:styleId="WW8Num6z0">
    <w:name w:val="WW8Num6z0"/>
    <w:rsid w:val="00DC7F5C"/>
    <w:rPr>
      <w:rFonts w:ascii="Arial" w:eastAsia="ArialMT" w:hAnsi="Arial" w:cs="Arial"/>
      <w:lang w:eastAsia="pt-BR"/>
    </w:rPr>
  </w:style>
  <w:style w:type="character" w:customStyle="1" w:styleId="WW8Num6z1">
    <w:name w:val="WW8Num6z1"/>
    <w:rsid w:val="00DC7F5C"/>
  </w:style>
  <w:style w:type="character" w:customStyle="1" w:styleId="WW8Num6z2">
    <w:name w:val="WW8Num6z2"/>
    <w:rsid w:val="00DC7F5C"/>
  </w:style>
  <w:style w:type="character" w:customStyle="1" w:styleId="WW8Num6z3">
    <w:name w:val="WW8Num6z3"/>
    <w:rsid w:val="00DC7F5C"/>
  </w:style>
  <w:style w:type="character" w:customStyle="1" w:styleId="WW8Num6z4">
    <w:name w:val="WW8Num6z4"/>
    <w:rsid w:val="00DC7F5C"/>
  </w:style>
  <w:style w:type="character" w:customStyle="1" w:styleId="WW8Num6z5">
    <w:name w:val="WW8Num6z5"/>
    <w:rsid w:val="00DC7F5C"/>
  </w:style>
  <w:style w:type="character" w:customStyle="1" w:styleId="WW8Num6z6">
    <w:name w:val="WW8Num6z6"/>
    <w:rsid w:val="00DC7F5C"/>
  </w:style>
  <w:style w:type="character" w:customStyle="1" w:styleId="WW8Num6z7">
    <w:name w:val="WW8Num6z7"/>
    <w:rsid w:val="00DC7F5C"/>
  </w:style>
  <w:style w:type="character" w:customStyle="1" w:styleId="WW8Num6z8">
    <w:name w:val="WW8Num6z8"/>
    <w:rsid w:val="00DC7F5C"/>
  </w:style>
  <w:style w:type="character" w:customStyle="1" w:styleId="WW8Num7z0">
    <w:name w:val="WW8Num7z0"/>
    <w:rsid w:val="00DC7F5C"/>
    <w:rPr>
      <w:rFonts w:ascii="Arial" w:eastAsia="Calibri" w:hAnsi="Arial" w:cs="Arial"/>
    </w:rPr>
  </w:style>
  <w:style w:type="character" w:customStyle="1" w:styleId="WW8Num7z1">
    <w:name w:val="WW8Num7z1"/>
    <w:rsid w:val="00DC7F5C"/>
  </w:style>
  <w:style w:type="character" w:customStyle="1" w:styleId="WW8Num7z2">
    <w:name w:val="WW8Num7z2"/>
    <w:rsid w:val="00DC7F5C"/>
  </w:style>
  <w:style w:type="character" w:customStyle="1" w:styleId="WW8Num7z3">
    <w:name w:val="WW8Num7z3"/>
    <w:rsid w:val="00DC7F5C"/>
  </w:style>
  <w:style w:type="character" w:customStyle="1" w:styleId="WW8Num7z4">
    <w:name w:val="WW8Num7z4"/>
    <w:rsid w:val="00DC7F5C"/>
  </w:style>
  <w:style w:type="character" w:customStyle="1" w:styleId="WW8Num7z5">
    <w:name w:val="WW8Num7z5"/>
    <w:rsid w:val="00DC7F5C"/>
  </w:style>
  <w:style w:type="character" w:customStyle="1" w:styleId="WW8Num7z6">
    <w:name w:val="WW8Num7z6"/>
    <w:rsid w:val="00DC7F5C"/>
  </w:style>
  <w:style w:type="character" w:customStyle="1" w:styleId="WW8Num7z7">
    <w:name w:val="WW8Num7z7"/>
    <w:rsid w:val="00DC7F5C"/>
  </w:style>
  <w:style w:type="character" w:customStyle="1" w:styleId="WW8Num7z8">
    <w:name w:val="WW8Num7z8"/>
    <w:rsid w:val="00DC7F5C"/>
  </w:style>
  <w:style w:type="character" w:customStyle="1" w:styleId="WW8Num8z0">
    <w:name w:val="WW8Num8z0"/>
    <w:rsid w:val="00DC7F5C"/>
  </w:style>
  <w:style w:type="character" w:customStyle="1" w:styleId="WW8Num8z1">
    <w:name w:val="WW8Num8z1"/>
    <w:rsid w:val="00DC7F5C"/>
  </w:style>
  <w:style w:type="character" w:customStyle="1" w:styleId="WW8Num8z2">
    <w:name w:val="WW8Num8z2"/>
    <w:rsid w:val="00DC7F5C"/>
  </w:style>
  <w:style w:type="character" w:customStyle="1" w:styleId="WW8Num8z3">
    <w:name w:val="WW8Num8z3"/>
    <w:rsid w:val="00DC7F5C"/>
  </w:style>
  <w:style w:type="character" w:customStyle="1" w:styleId="WW8Num8z4">
    <w:name w:val="WW8Num8z4"/>
    <w:rsid w:val="00DC7F5C"/>
  </w:style>
  <w:style w:type="character" w:customStyle="1" w:styleId="WW8Num8z5">
    <w:name w:val="WW8Num8z5"/>
    <w:rsid w:val="00DC7F5C"/>
  </w:style>
  <w:style w:type="character" w:customStyle="1" w:styleId="WW8Num8z6">
    <w:name w:val="WW8Num8z6"/>
    <w:rsid w:val="00DC7F5C"/>
  </w:style>
  <w:style w:type="character" w:customStyle="1" w:styleId="WW8Num8z7">
    <w:name w:val="WW8Num8z7"/>
    <w:rsid w:val="00DC7F5C"/>
  </w:style>
  <w:style w:type="character" w:customStyle="1" w:styleId="WW8Num8z8">
    <w:name w:val="WW8Num8z8"/>
    <w:rsid w:val="00DC7F5C"/>
  </w:style>
  <w:style w:type="character" w:customStyle="1" w:styleId="WW8Num9z0">
    <w:name w:val="WW8Num9z0"/>
    <w:rsid w:val="00DC7F5C"/>
  </w:style>
  <w:style w:type="character" w:customStyle="1" w:styleId="WW8Num9z1">
    <w:name w:val="WW8Num9z1"/>
    <w:rsid w:val="00DC7F5C"/>
  </w:style>
  <w:style w:type="character" w:customStyle="1" w:styleId="WW8Num9z2">
    <w:name w:val="WW8Num9z2"/>
    <w:rsid w:val="00DC7F5C"/>
  </w:style>
  <w:style w:type="character" w:customStyle="1" w:styleId="WW8Num9z3">
    <w:name w:val="WW8Num9z3"/>
    <w:rsid w:val="00DC7F5C"/>
  </w:style>
  <w:style w:type="character" w:customStyle="1" w:styleId="WW8Num9z4">
    <w:name w:val="WW8Num9z4"/>
    <w:rsid w:val="00DC7F5C"/>
  </w:style>
  <w:style w:type="character" w:customStyle="1" w:styleId="WW8Num9z5">
    <w:name w:val="WW8Num9z5"/>
    <w:rsid w:val="00DC7F5C"/>
  </w:style>
  <w:style w:type="character" w:customStyle="1" w:styleId="WW8Num9z6">
    <w:name w:val="WW8Num9z6"/>
    <w:rsid w:val="00DC7F5C"/>
  </w:style>
  <w:style w:type="character" w:customStyle="1" w:styleId="WW8Num9z7">
    <w:name w:val="WW8Num9z7"/>
    <w:rsid w:val="00DC7F5C"/>
  </w:style>
  <w:style w:type="character" w:customStyle="1" w:styleId="WW8Num9z8">
    <w:name w:val="WW8Num9z8"/>
    <w:rsid w:val="00DC7F5C"/>
  </w:style>
  <w:style w:type="character" w:customStyle="1" w:styleId="WW8Num10z0">
    <w:name w:val="WW8Num10z0"/>
    <w:rsid w:val="00DC7F5C"/>
  </w:style>
  <w:style w:type="character" w:customStyle="1" w:styleId="WW8Num10z1">
    <w:name w:val="WW8Num10z1"/>
    <w:rsid w:val="00DC7F5C"/>
  </w:style>
  <w:style w:type="character" w:customStyle="1" w:styleId="WW8Num10z2">
    <w:name w:val="WW8Num10z2"/>
    <w:rsid w:val="00DC7F5C"/>
  </w:style>
  <w:style w:type="character" w:customStyle="1" w:styleId="WW8Num10z3">
    <w:name w:val="WW8Num10z3"/>
    <w:rsid w:val="00DC7F5C"/>
  </w:style>
  <w:style w:type="character" w:customStyle="1" w:styleId="WW8Num10z4">
    <w:name w:val="WW8Num10z4"/>
    <w:rsid w:val="00DC7F5C"/>
  </w:style>
  <w:style w:type="character" w:customStyle="1" w:styleId="WW8Num10z5">
    <w:name w:val="WW8Num10z5"/>
    <w:rsid w:val="00DC7F5C"/>
  </w:style>
  <w:style w:type="character" w:customStyle="1" w:styleId="WW8Num10z6">
    <w:name w:val="WW8Num10z6"/>
    <w:rsid w:val="00DC7F5C"/>
  </w:style>
  <w:style w:type="character" w:customStyle="1" w:styleId="WW8Num10z7">
    <w:name w:val="WW8Num10z7"/>
    <w:rsid w:val="00DC7F5C"/>
  </w:style>
  <w:style w:type="character" w:customStyle="1" w:styleId="WW8Num10z8">
    <w:name w:val="WW8Num10z8"/>
    <w:rsid w:val="00DC7F5C"/>
  </w:style>
  <w:style w:type="character" w:customStyle="1" w:styleId="WW8Num11z0">
    <w:name w:val="WW8Num11z0"/>
    <w:rsid w:val="00DC7F5C"/>
  </w:style>
  <w:style w:type="character" w:customStyle="1" w:styleId="WW8Num11z1">
    <w:name w:val="WW8Num11z1"/>
    <w:rsid w:val="00DC7F5C"/>
  </w:style>
  <w:style w:type="character" w:customStyle="1" w:styleId="WW8Num11z2">
    <w:name w:val="WW8Num11z2"/>
    <w:rsid w:val="00DC7F5C"/>
  </w:style>
  <w:style w:type="character" w:customStyle="1" w:styleId="WW8Num11z3">
    <w:name w:val="WW8Num11z3"/>
    <w:rsid w:val="00DC7F5C"/>
  </w:style>
  <w:style w:type="character" w:customStyle="1" w:styleId="WW8Num11z4">
    <w:name w:val="WW8Num11z4"/>
    <w:rsid w:val="00DC7F5C"/>
  </w:style>
  <w:style w:type="character" w:customStyle="1" w:styleId="WW8Num11z5">
    <w:name w:val="WW8Num11z5"/>
    <w:rsid w:val="00DC7F5C"/>
  </w:style>
  <w:style w:type="character" w:customStyle="1" w:styleId="WW8Num11z6">
    <w:name w:val="WW8Num11z6"/>
    <w:rsid w:val="00DC7F5C"/>
  </w:style>
  <w:style w:type="character" w:customStyle="1" w:styleId="WW8Num11z7">
    <w:name w:val="WW8Num11z7"/>
    <w:rsid w:val="00DC7F5C"/>
  </w:style>
  <w:style w:type="character" w:customStyle="1" w:styleId="WW8Num11z8">
    <w:name w:val="WW8Num11z8"/>
    <w:rsid w:val="00DC7F5C"/>
  </w:style>
  <w:style w:type="character" w:customStyle="1" w:styleId="WW8Num12z0">
    <w:name w:val="WW8Num12z0"/>
    <w:rsid w:val="00DC7F5C"/>
    <w:rPr>
      <w:rFonts w:ascii="Arial" w:eastAsia="ArialMT" w:hAnsi="Arial" w:cs="Arial"/>
      <w:lang w:eastAsia="pt-BR"/>
    </w:rPr>
  </w:style>
  <w:style w:type="character" w:customStyle="1" w:styleId="WW8Num12z1">
    <w:name w:val="WW8Num12z1"/>
    <w:rsid w:val="00DC7F5C"/>
  </w:style>
  <w:style w:type="character" w:customStyle="1" w:styleId="WW8Num12z2">
    <w:name w:val="WW8Num12z2"/>
    <w:rsid w:val="00DC7F5C"/>
  </w:style>
  <w:style w:type="character" w:customStyle="1" w:styleId="WW8Num12z3">
    <w:name w:val="WW8Num12z3"/>
    <w:rsid w:val="00DC7F5C"/>
  </w:style>
  <w:style w:type="character" w:customStyle="1" w:styleId="WW8Num12z4">
    <w:name w:val="WW8Num12z4"/>
    <w:rsid w:val="00DC7F5C"/>
  </w:style>
  <w:style w:type="character" w:customStyle="1" w:styleId="WW8Num12z5">
    <w:name w:val="WW8Num12z5"/>
    <w:rsid w:val="00DC7F5C"/>
  </w:style>
  <w:style w:type="character" w:customStyle="1" w:styleId="WW8Num12z6">
    <w:name w:val="WW8Num12z6"/>
    <w:rsid w:val="00DC7F5C"/>
  </w:style>
  <w:style w:type="character" w:customStyle="1" w:styleId="WW8Num12z7">
    <w:name w:val="WW8Num12z7"/>
    <w:rsid w:val="00DC7F5C"/>
  </w:style>
  <w:style w:type="character" w:customStyle="1" w:styleId="WW8Num12z8">
    <w:name w:val="WW8Num12z8"/>
    <w:rsid w:val="00DC7F5C"/>
  </w:style>
  <w:style w:type="character" w:customStyle="1" w:styleId="WW8Num13z0">
    <w:name w:val="WW8Num13z0"/>
    <w:rsid w:val="00DC7F5C"/>
    <w:rPr>
      <w:rFonts w:ascii="Arial" w:eastAsia="Arial-BoldMT" w:hAnsi="Arial" w:cs="Arial"/>
      <w:b/>
      <w:lang w:eastAsia="pt-BR"/>
    </w:rPr>
  </w:style>
  <w:style w:type="character" w:customStyle="1" w:styleId="WW8Num14z0">
    <w:name w:val="WW8Num14z0"/>
    <w:rsid w:val="00DC7F5C"/>
  </w:style>
  <w:style w:type="character" w:customStyle="1" w:styleId="WW8Num14z1">
    <w:name w:val="WW8Num14z1"/>
    <w:rsid w:val="00DC7F5C"/>
  </w:style>
  <w:style w:type="character" w:customStyle="1" w:styleId="WW8Num14z2">
    <w:name w:val="WW8Num14z2"/>
    <w:rsid w:val="00DC7F5C"/>
  </w:style>
  <w:style w:type="character" w:customStyle="1" w:styleId="WW8Num14z3">
    <w:name w:val="WW8Num14z3"/>
    <w:rsid w:val="00DC7F5C"/>
  </w:style>
  <w:style w:type="character" w:customStyle="1" w:styleId="WW8Num14z4">
    <w:name w:val="WW8Num14z4"/>
    <w:rsid w:val="00DC7F5C"/>
  </w:style>
  <w:style w:type="character" w:customStyle="1" w:styleId="WW8Num14z5">
    <w:name w:val="WW8Num14z5"/>
    <w:rsid w:val="00DC7F5C"/>
  </w:style>
  <w:style w:type="character" w:customStyle="1" w:styleId="WW8Num14z6">
    <w:name w:val="WW8Num14z6"/>
    <w:rsid w:val="00DC7F5C"/>
  </w:style>
  <w:style w:type="character" w:customStyle="1" w:styleId="WW8Num14z7">
    <w:name w:val="WW8Num14z7"/>
    <w:rsid w:val="00DC7F5C"/>
  </w:style>
  <w:style w:type="character" w:customStyle="1" w:styleId="WW8Num14z8">
    <w:name w:val="WW8Num14z8"/>
    <w:rsid w:val="00DC7F5C"/>
  </w:style>
  <w:style w:type="character" w:customStyle="1" w:styleId="WW8Num15z0">
    <w:name w:val="WW8Num15z0"/>
    <w:rsid w:val="00DC7F5C"/>
  </w:style>
  <w:style w:type="character" w:customStyle="1" w:styleId="WW8Num15z1">
    <w:name w:val="WW8Num15z1"/>
    <w:rsid w:val="00DC7F5C"/>
  </w:style>
  <w:style w:type="character" w:customStyle="1" w:styleId="WW8Num15z2">
    <w:name w:val="WW8Num15z2"/>
    <w:rsid w:val="00DC7F5C"/>
  </w:style>
  <w:style w:type="character" w:customStyle="1" w:styleId="WW8Num15z3">
    <w:name w:val="WW8Num15z3"/>
    <w:rsid w:val="00DC7F5C"/>
  </w:style>
  <w:style w:type="character" w:customStyle="1" w:styleId="WW8Num15z4">
    <w:name w:val="WW8Num15z4"/>
    <w:rsid w:val="00DC7F5C"/>
  </w:style>
  <w:style w:type="character" w:customStyle="1" w:styleId="WW8Num15z5">
    <w:name w:val="WW8Num15z5"/>
    <w:rsid w:val="00DC7F5C"/>
  </w:style>
  <w:style w:type="character" w:customStyle="1" w:styleId="WW8Num15z6">
    <w:name w:val="WW8Num15z6"/>
    <w:rsid w:val="00DC7F5C"/>
  </w:style>
  <w:style w:type="character" w:customStyle="1" w:styleId="WW8Num15z7">
    <w:name w:val="WW8Num15z7"/>
    <w:rsid w:val="00DC7F5C"/>
  </w:style>
  <w:style w:type="character" w:customStyle="1" w:styleId="WW8Num15z8">
    <w:name w:val="WW8Num15z8"/>
    <w:rsid w:val="00DC7F5C"/>
  </w:style>
  <w:style w:type="character" w:customStyle="1" w:styleId="WW8Num16z0">
    <w:name w:val="WW8Num16z0"/>
    <w:rsid w:val="00DC7F5C"/>
    <w:rPr>
      <w:rFonts w:ascii="Arial" w:hAnsi="Arial" w:cs="Arial"/>
    </w:rPr>
  </w:style>
  <w:style w:type="character" w:customStyle="1" w:styleId="WW8Num16z1">
    <w:name w:val="WW8Num16z1"/>
    <w:rsid w:val="00DC7F5C"/>
  </w:style>
  <w:style w:type="character" w:customStyle="1" w:styleId="WW8Num16z2">
    <w:name w:val="WW8Num16z2"/>
    <w:rsid w:val="00DC7F5C"/>
  </w:style>
  <w:style w:type="character" w:customStyle="1" w:styleId="WW8Num16z3">
    <w:name w:val="WW8Num16z3"/>
    <w:rsid w:val="00DC7F5C"/>
  </w:style>
  <w:style w:type="character" w:customStyle="1" w:styleId="WW8Num16z4">
    <w:name w:val="WW8Num16z4"/>
    <w:rsid w:val="00DC7F5C"/>
  </w:style>
  <w:style w:type="character" w:customStyle="1" w:styleId="WW8Num16z5">
    <w:name w:val="WW8Num16z5"/>
    <w:rsid w:val="00DC7F5C"/>
  </w:style>
  <w:style w:type="character" w:customStyle="1" w:styleId="WW8Num16z6">
    <w:name w:val="WW8Num16z6"/>
    <w:rsid w:val="00DC7F5C"/>
  </w:style>
  <w:style w:type="character" w:customStyle="1" w:styleId="WW8Num16z7">
    <w:name w:val="WW8Num16z7"/>
    <w:rsid w:val="00DC7F5C"/>
  </w:style>
  <w:style w:type="character" w:customStyle="1" w:styleId="WW8Num16z8">
    <w:name w:val="WW8Num16z8"/>
    <w:rsid w:val="00DC7F5C"/>
  </w:style>
  <w:style w:type="character" w:customStyle="1" w:styleId="WW8Num17z0">
    <w:name w:val="WW8Num17z0"/>
    <w:rsid w:val="00DC7F5C"/>
  </w:style>
  <w:style w:type="character" w:customStyle="1" w:styleId="WW8Num17z1">
    <w:name w:val="WW8Num17z1"/>
    <w:rsid w:val="00DC7F5C"/>
  </w:style>
  <w:style w:type="character" w:customStyle="1" w:styleId="WW8Num17z2">
    <w:name w:val="WW8Num17z2"/>
    <w:rsid w:val="00DC7F5C"/>
  </w:style>
  <w:style w:type="character" w:customStyle="1" w:styleId="WW8Num17z3">
    <w:name w:val="WW8Num17z3"/>
    <w:rsid w:val="00DC7F5C"/>
  </w:style>
  <w:style w:type="character" w:customStyle="1" w:styleId="WW8Num17z4">
    <w:name w:val="WW8Num17z4"/>
    <w:rsid w:val="00DC7F5C"/>
  </w:style>
  <w:style w:type="character" w:customStyle="1" w:styleId="WW8Num17z5">
    <w:name w:val="WW8Num17z5"/>
    <w:rsid w:val="00DC7F5C"/>
  </w:style>
  <w:style w:type="character" w:customStyle="1" w:styleId="WW8Num17z6">
    <w:name w:val="WW8Num17z6"/>
    <w:rsid w:val="00DC7F5C"/>
  </w:style>
  <w:style w:type="character" w:customStyle="1" w:styleId="WW8Num17z7">
    <w:name w:val="WW8Num17z7"/>
    <w:rsid w:val="00DC7F5C"/>
  </w:style>
  <w:style w:type="character" w:customStyle="1" w:styleId="WW8Num17z8">
    <w:name w:val="WW8Num17z8"/>
    <w:rsid w:val="00DC7F5C"/>
  </w:style>
  <w:style w:type="character" w:customStyle="1" w:styleId="WW8Num18z0">
    <w:name w:val="WW8Num18z0"/>
    <w:rsid w:val="00DC7F5C"/>
  </w:style>
  <w:style w:type="character" w:customStyle="1" w:styleId="WW8Num18z1">
    <w:name w:val="WW8Num18z1"/>
    <w:rsid w:val="00DC7F5C"/>
  </w:style>
  <w:style w:type="character" w:customStyle="1" w:styleId="WW8Num18z2">
    <w:name w:val="WW8Num18z2"/>
    <w:rsid w:val="00DC7F5C"/>
  </w:style>
  <w:style w:type="character" w:customStyle="1" w:styleId="WW8Num18z3">
    <w:name w:val="WW8Num18z3"/>
    <w:rsid w:val="00DC7F5C"/>
  </w:style>
  <w:style w:type="character" w:customStyle="1" w:styleId="WW8Num18z4">
    <w:name w:val="WW8Num18z4"/>
    <w:rsid w:val="00DC7F5C"/>
  </w:style>
  <w:style w:type="character" w:customStyle="1" w:styleId="WW8Num18z5">
    <w:name w:val="WW8Num18z5"/>
    <w:rsid w:val="00DC7F5C"/>
  </w:style>
  <w:style w:type="character" w:customStyle="1" w:styleId="WW8Num18z6">
    <w:name w:val="WW8Num18z6"/>
    <w:rsid w:val="00DC7F5C"/>
  </w:style>
  <w:style w:type="character" w:customStyle="1" w:styleId="WW8Num18z7">
    <w:name w:val="WW8Num18z7"/>
    <w:rsid w:val="00DC7F5C"/>
  </w:style>
  <w:style w:type="character" w:customStyle="1" w:styleId="WW8Num18z8">
    <w:name w:val="WW8Num18z8"/>
    <w:rsid w:val="00DC7F5C"/>
  </w:style>
  <w:style w:type="character" w:customStyle="1" w:styleId="WW8Num19z0">
    <w:name w:val="WW8Num19z0"/>
    <w:rsid w:val="00DC7F5C"/>
  </w:style>
  <w:style w:type="character" w:customStyle="1" w:styleId="WW8Num19z1">
    <w:name w:val="WW8Num19z1"/>
    <w:rsid w:val="00DC7F5C"/>
  </w:style>
  <w:style w:type="character" w:customStyle="1" w:styleId="WW8Num19z2">
    <w:name w:val="WW8Num19z2"/>
    <w:rsid w:val="00DC7F5C"/>
  </w:style>
  <w:style w:type="character" w:customStyle="1" w:styleId="WW8Num19z3">
    <w:name w:val="WW8Num19z3"/>
    <w:rsid w:val="00DC7F5C"/>
  </w:style>
  <w:style w:type="character" w:customStyle="1" w:styleId="WW8Num19z4">
    <w:name w:val="WW8Num19z4"/>
    <w:rsid w:val="00DC7F5C"/>
  </w:style>
  <w:style w:type="character" w:customStyle="1" w:styleId="WW8Num19z5">
    <w:name w:val="WW8Num19z5"/>
    <w:rsid w:val="00DC7F5C"/>
  </w:style>
  <w:style w:type="character" w:customStyle="1" w:styleId="WW8Num19z6">
    <w:name w:val="WW8Num19z6"/>
    <w:rsid w:val="00DC7F5C"/>
  </w:style>
  <w:style w:type="character" w:customStyle="1" w:styleId="WW8Num19z7">
    <w:name w:val="WW8Num19z7"/>
    <w:rsid w:val="00DC7F5C"/>
  </w:style>
  <w:style w:type="character" w:customStyle="1" w:styleId="WW8Num19z8">
    <w:name w:val="WW8Num19z8"/>
    <w:rsid w:val="00DC7F5C"/>
  </w:style>
  <w:style w:type="character" w:customStyle="1" w:styleId="Fontepargpadro1">
    <w:name w:val="Fonte parág. padrão1"/>
    <w:rsid w:val="00DC7F5C"/>
  </w:style>
  <w:style w:type="character" w:customStyle="1" w:styleId="CabealhoChar">
    <w:name w:val="Cabeçalho Char"/>
    <w:aliases w:val="hd Char,he Char"/>
    <w:basedOn w:val="Fontepargpadro1"/>
    <w:uiPriority w:val="99"/>
    <w:rsid w:val="00DC7F5C"/>
  </w:style>
  <w:style w:type="character" w:customStyle="1" w:styleId="RodapChar">
    <w:name w:val="Rodapé Char"/>
    <w:basedOn w:val="Fontepargpadro1"/>
    <w:uiPriority w:val="99"/>
    <w:rsid w:val="00DC7F5C"/>
  </w:style>
  <w:style w:type="character" w:customStyle="1" w:styleId="TextodenotaderodapChar">
    <w:name w:val="Texto de nota de rodapé Char"/>
    <w:basedOn w:val="Fontepargpadro1"/>
    <w:uiPriority w:val="99"/>
    <w:rsid w:val="00DC7F5C"/>
  </w:style>
  <w:style w:type="character" w:customStyle="1" w:styleId="Caracteresdenotaderodap">
    <w:name w:val="Caracteres de nota de rodapé"/>
    <w:rsid w:val="00DC7F5C"/>
    <w:rPr>
      <w:vertAlign w:val="superscript"/>
    </w:rPr>
  </w:style>
  <w:style w:type="character" w:styleId="Hyperlink">
    <w:name w:val="Hyperlink"/>
    <w:uiPriority w:val="99"/>
    <w:rsid w:val="00DC7F5C"/>
    <w:rPr>
      <w:color w:val="0000FF"/>
      <w:u w:val="single"/>
    </w:rPr>
  </w:style>
  <w:style w:type="character" w:customStyle="1" w:styleId="TextodebaloChar">
    <w:name w:val="Texto de balão Char"/>
    <w:uiPriority w:val="99"/>
    <w:rsid w:val="00DC7F5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DC7F5C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DC7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C7F5C"/>
    <w:pPr>
      <w:spacing w:after="140" w:line="288" w:lineRule="auto"/>
    </w:pPr>
  </w:style>
  <w:style w:type="paragraph" w:styleId="Lista">
    <w:name w:val="List"/>
    <w:basedOn w:val="Corpodetexto"/>
    <w:rsid w:val="00DC7F5C"/>
    <w:rPr>
      <w:rFonts w:cs="Mangal"/>
    </w:rPr>
  </w:style>
  <w:style w:type="paragraph" w:styleId="Legenda">
    <w:name w:val="caption"/>
    <w:basedOn w:val="Normal"/>
    <w:qFormat/>
    <w:rsid w:val="00DC7F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C7F5C"/>
    <w:pPr>
      <w:suppressLineNumbers/>
    </w:pPr>
    <w:rPr>
      <w:rFonts w:cs="Mangal"/>
    </w:rPr>
  </w:style>
  <w:style w:type="paragraph" w:styleId="Cabealho">
    <w:name w:val="header"/>
    <w:aliases w:val="hd,he"/>
    <w:basedOn w:val="Normal"/>
    <w:uiPriority w:val="99"/>
    <w:rsid w:val="00DC7F5C"/>
    <w:pPr>
      <w:spacing w:after="0" w:line="240" w:lineRule="auto"/>
    </w:pPr>
  </w:style>
  <w:style w:type="paragraph" w:styleId="Rodap">
    <w:name w:val="footer"/>
    <w:basedOn w:val="Normal"/>
    <w:uiPriority w:val="99"/>
    <w:rsid w:val="00DC7F5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C7F5C"/>
    <w:pPr>
      <w:ind w:left="720"/>
      <w:contextualSpacing/>
    </w:pPr>
  </w:style>
  <w:style w:type="paragraph" w:customStyle="1" w:styleId="Commarcadores1">
    <w:name w:val="Com marcadores1"/>
    <w:basedOn w:val="Normal"/>
    <w:rsid w:val="00EA31FF"/>
    <w:pPr>
      <w:tabs>
        <w:tab w:val="num" w:pos="360"/>
      </w:tabs>
      <w:ind w:left="360" w:hanging="360"/>
      <w:contextualSpacing/>
    </w:pPr>
    <w:rPr>
      <w:rFonts w:cs="Calibri"/>
    </w:rPr>
  </w:style>
  <w:style w:type="paragraph" w:styleId="Textodenotaderodap">
    <w:name w:val="footnote text"/>
    <w:basedOn w:val="Normal"/>
    <w:uiPriority w:val="99"/>
    <w:rsid w:val="00DC7F5C"/>
    <w:rPr>
      <w:sz w:val="20"/>
      <w:szCs w:val="20"/>
    </w:rPr>
  </w:style>
  <w:style w:type="paragraph" w:styleId="Textodebalo">
    <w:name w:val="Balloon Text"/>
    <w:basedOn w:val="Normal"/>
    <w:uiPriority w:val="99"/>
    <w:rsid w:val="00DC7F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DC7F5C"/>
    <w:pPr>
      <w:widowControl w:val="0"/>
      <w:suppressAutoHyphens/>
      <w:textAlignment w:val="baseline"/>
    </w:pPr>
    <w:rPr>
      <w:rFonts w:eastAsia="Arial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"/>
    <w:rsid w:val="00DC7F5C"/>
    <w:pPr>
      <w:spacing w:after="0" w:line="240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</w:rPr>
  </w:style>
  <w:style w:type="paragraph" w:customStyle="1" w:styleId="Pargrafo1">
    <w:name w:val="Par grafo 1"/>
    <w:rsid w:val="00DC7F5C"/>
    <w:pPr>
      <w:suppressAutoHyphens/>
      <w:textAlignment w:val="baseline"/>
    </w:pPr>
    <w:rPr>
      <w:rFonts w:ascii="Letter Gothic" w:eastAsia="Arial" w:hAnsi="Letter Gothic" w:cs="Letter Gothic"/>
      <w:kern w:val="1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C7F5C"/>
    <w:pPr>
      <w:suppressLineNumbers/>
    </w:pPr>
  </w:style>
  <w:style w:type="paragraph" w:customStyle="1" w:styleId="Ttulodetabela">
    <w:name w:val="Título de tabela"/>
    <w:basedOn w:val="Contedodatabela"/>
    <w:rsid w:val="00DC7F5C"/>
    <w:pPr>
      <w:jc w:val="center"/>
    </w:pPr>
    <w:rPr>
      <w:b/>
      <w:bCs/>
    </w:rPr>
  </w:style>
  <w:style w:type="paragraph" w:styleId="Recuodecorpodetexto">
    <w:name w:val="Body Text Indent"/>
    <w:basedOn w:val="Normal"/>
    <w:rsid w:val="00DC7F5C"/>
    <w:pPr>
      <w:ind w:firstLine="1134"/>
      <w:jc w:val="both"/>
    </w:pPr>
    <w:rPr>
      <w:sz w:val="28"/>
      <w:szCs w:val="28"/>
    </w:rPr>
  </w:style>
  <w:style w:type="character" w:customStyle="1" w:styleId="Ttulo1Char">
    <w:name w:val="Título 1 Char"/>
    <w:basedOn w:val="Fontepargpadro"/>
    <w:link w:val="Ttulo1"/>
    <w:rsid w:val="004B163D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0"/>
    <w:rsid w:val="004B163D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4B163D"/>
    <w:rPr>
      <w:rFonts w:ascii="Liberation Sans" w:eastAsia="Microsoft YaHei" w:hAnsi="Liberation Sans" w:cs="Mangal"/>
      <w:b/>
      <w:bCs/>
      <w:color w:val="808080"/>
      <w:sz w:val="28"/>
      <w:szCs w:val="28"/>
      <w:lang w:eastAsia="zh-CN"/>
    </w:rPr>
  </w:style>
  <w:style w:type="character" w:customStyle="1" w:styleId="WW8Num1z1">
    <w:name w:val="WW8Num1z1"/>
    <w:rsid w:val="004B163D"/>
  </w:style>
  <w:style w:type="character" w:customStyle="1" w:styleId="WW8Num1z2">
    <w:name w:val="WW8Num1z2"/>
    <w:rsid w:val="004B163D"/>
  </w:style>
  <w:style w:type="character" w:customStyle="1" w:styleId="WW8Num1z3">
    <w:name w:val="WW8Num1z3"/>
    <w:rsid w:val="004B163D"/>
  </w:style>
  <w:style w:type="character" w:customStyle="1" w:styleId="WW8Num1z4">
    <w:name w:val="WW8Num1z4"/>
    <w:rsid w:val="004B163D"/>
  </w:style>
  <w:style w:type="character" w:customStyle="1" w:styleId="WW8Num1z5">
    <w:name w:val="WW8Num1z5"/>
    <w:rsid w:val="004B163D"/>
  </w:style>
  <w:style w:type="character" w:customStyle="1" w:styleId="WW8Num1z6">
    <w:name w:val="WW8Num1z6"/>
    <w:rsid w:val="004B163D"/>
  </w:style>
  <w:style w:type="character" w:customStyle="1" w:styleId="WW8Num1z7">
    <w:name w:val="WW8Num1z7"/>
    <w:rsid w:val="004B163D"/>
  </w:style>
  <w:style w:type="character" w:customStyle="1" w:styleId="WW8Num1z8">
    <w:name w:val="WW8Num1z8"/>
    <w:rsid w:val="004B163D"/>
  </w:style>
  <w:style w:type="character" w:customStyle="1" w:styleId="Tipodeletrapredefinidodopargrafo">
    <w:name w:val="Tipo de letra predefinido do parágrafo"/>
    <w:rsid w:val="004B163D"/>
  </w:style>
  <w:style w:type="paragraph" w:customStyle="1" w:styleId="Ttulo2">
    <w:name w:val="Título2"/>
    <w:basedOn w:val="Normal"/>
    <w:next w:val="Corpodetexto"/>
    <w:rsid w:val="004B16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itaes">
    <w:name w:val="Citações"/>
    <w:basedOn w:val="Normal"/>
    <w:rsid w:val="004B163D"/>
    <w:pPr>
      <w:spacing w:after="283"/>
      <w:ind w:left="567" w:right="567"/>
    </w:pPr>
    <w:rPr>
      <w:rFonts w:cs="Calibri"/>
    </w:rPr>
  </w:style>
  <w:style w:type="paragraph" w:styleId="Ttulo">
    <w:name w:val="Title"/>
    <w:basedOn w:val="Ttulo2"/>
    <w:next w:val="Corpodetexto"/>
    <w:link w:val="TtuloChar"/>
    <w:qFormat/>
    <w:rsid w:val="004B163D"/>
    <w:pPr>
      <w:jc w:val="center"/>
    </w:pPr>
    <w:rPr>
      <w:b/>
      <w:bCs/>
      <w:sz w:val="56"/>
      <w:szCs w:val="56"/>
    </w:rPr>
  </w:style>
  <w:style w:type="character" w:customStyle="1" w:styleId="TtuloChar">
    <w:name w:val="Título Char"/>
    <w:basedOn w:val="Fontepargpadro"/>
    <w:link w:val="Ttulo"/>
    <w:rsid w:val="004B163D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Subttulo">
    <w:name w:val="Subtitle"/>
    <w:basedOn w:val="Ttulo2"/>
    <w:next w:val="Corpodetexto"/>
    <w:link w:val="SubttuloChar"/>
    <w:qFormat/>
    <w:rsid w:val="004B163D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4B163D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Lista21">
    <w:name w:val="Lista 21"/>
    <w:basedOn w:val="Normal"/>
    <w:rsid w:val="004B163D"/>
    <w:pPr>
      <w:ind w:left="566" w:hanging="283"/>
    </w:pPr>
    <w:rPr>
      <w:sz w:val="20"/>
    </w:rPr>
  </w:style>
  <w:style w:type="paragraph" w:customStyle="1" w:styleId="Texto">
    <w:name w:val="Texto"/>
    <w:basedOn w:val="Normal"/>
    <w:rsid w:val="004B163D"/>
    <w:pPr>
      <w:jc w:val="both"/>
    </w:pPr>
  </w:style>
  <w:style w:type="paragraph" w:customStyle="1" w:styleId="Avanocorpodotexto">
    <w:name w:val="Avanço corpo do texto"/>
    <w:basedOn w:val="Normal"/>
    <w:rsid w:val="004B163D"/>
    <w:pPr>
      <w:tabs>
        <w:tab w:val="left" w:pos="8646"/>
        <w:tab w:val="left" w:pos="8788"/>
        <w:tab w:val="left" w:pos="10632"/>
      </w:tabs>
      <w:jc w:val="both"/>
    </w:pPr>
    <w:rPr>
      <w:rFonts w:cs="Calibri"/>
    </w:rPr>
  </w:style>
  <w:style w:type="paragraph" w:customStyle="1" w:styleId="WW-Padro">
    <w:name w:val="WW-Padrão"/>
    <w:rsid w:val="004B163D"/>
    <w:pPr>
      <w:suppressAutoHyphens/>
    </w:pPr>
    <w:rPr>
      <w:rFonts w:ascii="Liberation Serif" w:eastAsia="Arial" w:hAnsi="Liberation Serif" w:cs="Liberation Serif"/>
      <w:sz w:val="24"/>
      <w:lang w:eastAsia="zh-CN" w:bidi="hi-IN"/>
    </w:rPr>
  </w:style>
  <w:style w:type="paragraph" w:customStyle="1" w:styleId="P">
    <w:name w:val="P"/>
    <w:basedOn w:val="Normal"/>
    <w:rsid w:val="007E1460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B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unhideWhenUsed/>
    <w:rsid w:val="009B4E6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B4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3">
    <w:name w:val="Pa3"/>
    <w:basedOn w:val="Normal"/>
    <w:next w:val="Normal"/>
    <w:rsid w:val="00345224"/>
    <w:pPr>
      <w:widowControl w:val="0"/>
      <w:autoSpaceDE w:val="0"/>
      <w:spacing w:after="0" w:line="241" w:lineRule="atLeast"/>
    </w:pPr>
    <w:rPr>
      <w:rFonts w:ascii="Times New Roman" w:eastAsia="SimSun" w:hAnsi="Times New Roman" w:cs="Mangal"/>
      <w:kern w:val="2"/>
      <w:sz w:val="24"/>
      <w:szCs w:val="24"/>
      <w:lang w:eastAsia="pt-BR"/>
    </w:rPr>
  </w:style>
  <w:style w:type="character" w:customStyle="1" w:styleId="A2">
    <w:name w:val="A2"/>
    <w:basedOn w:val="Fontepargpadro"/>
    <w:rsid w:val="00345224"/>
    <w:rPr>
      <w:rFonts w:ascii="Kozuka Gothic Std" w:eastAsia="Kozuka Gothic Std" w:hAnsi="Kozuka Gothic Std" w:cs="Kozuka Gothic Std" w:hint="default"/>
      <w:color w:val="000000"/>
      <w:sz w:val="22"/>
      <w:szCs w:val="22"/>
    </w:rPr>
  </w:style>
  <w:style w:type="character" w:customStyle="1" w:styleId="A4">
    <w:name w:val="A4"/>
    <w:basedOn w:val="Fontepargpadro"/>
    <w:rsid w:val="00345224"/>
    <w:rPr>
      <w:rFonts w:ascii="Kozuka Gothic Std" w:eastAsia="Kozuka Gothic Std" w:hAnsi="Kozuka Gothic Std" w:cs="Kozuka Gothic Std" w:hint="default"/>
      <w:color w:val="000000"/>
      <w:sz w:val="14"/>
      <w:szCs w:val="14"/>
    </w:rPr>
  </w:style>
  <w:style w:type="paragraph" w:customStyle="1" w:styleId="Standard">
    <w:name w:val="Standard"/>
    <w:rsid w:val="00C52BE8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C52BE8"/>
    <w:rPr>
      <w:b/>
      <w:sz w:val="36"/>
    </w:rPr>
  </w:style>
  <w:style w:type="paragraph" w:styleId="Corpodetexto2">
    <w:name w:val="Body Text 2"/>
    <w:basedOn w:val="Normal"/>
    <w:link w:val="Corpodetexto2Char"/>
    <w:rsid w:val="00C52BE8"/>
    <w:pPr>
      <w:widowControl w:val="0"/>
      <w:suppressAutoHyphens w:val="0"/>
      <w:autoSpaceDE w:val="0"/>
      <w:autoSpaceDN w:val="0"/>
      <w:spacing w:after="120" w:line="360" w:lineRule="auto"/>
      <w:jc w:val="both"/>
    </w:pPr>
    <w:rPr>
      <w:rFonts w:ascii="Courier New" w:eastAsia="Times New Roman" w:hAnsi="Courier New"/>
      <w:snapToGrid w:val="0"/>
      <w:color w:val="000000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52BE8"/>
    <w:rPr>
      <w:rFonts w:ascii="Courier New" w:hAnsi="Courier New"/>
      <w:snapToGrid w:val="0"/>
      <w:color w:val="000000"/>
    </w:rPr>
  </w:style>
  <w:style w:type="paragraph" w:styleId="Recuodecorpodetexto2">
    <w:name w:val="Body Text Indent 2"/>
    <w:basedOn w:val="Normal"/>
    <w:link w:val="Recuodecorpodetexto2Char"/>
    <w:rsid w:val="00C52BE8"/>
    <w:pPr>
      <w:suppressAutoHyphens w:val="0"/>
      <w:spacing w:after="120" w:line="360" w:lineRule="auto"/>
      <w:ind w:firstLine="3686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2BE8"/>
    <w:rPr>
      <w:rFonts w:ascii="Arial" w:hAnsi="Arial"/>
      <w:sz w:val="28"/>
    </w:rPr>
  </w:style>
  <w:style w:type="paragraph" w:styleId="Recuodecorpodetexto3">
    <w:name w:val="Body Text Indent 3"/>
    <w:basedOn w:val="Normal"/>
    <w:link w:val="Recuodecorpodetexto3Char"/>
    <w:rsid w:val="00C52BE8"/>
    <w:pPr>
      <w:tabs>
        <w:tab w:val="left" w:pos="8820"/>
      </w:tabs>
      <w:suppressAutoHyphens w:val="0"/>
      <w:spacing w:after="120" w:line="360" w:lineRule="auto"/>
      <w:ind w:right="-143" w:firstLine="540"/>
      <w:jc w:val="both"/>
    </w:pPr>
    <w:rPr>
      <w:rFonts w:ascii="Arial" w:eastAsia="Times New Roman" w:hAnsi="Arial"/>
      <w:color w:val="FF0000"/>
      <w:sz w:val="16"/>
      <w:szCs w:val="24"/>
      <w:shd w:val="clear" w:color="FFFFFF" w:fill="FFFFFF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C52BE8"/>
    <w:rPr>
      <w:rFonts w:ascii="Arial" w:hAnsi="Arial"/>
      <w:color w:val="FF0000"/>
      <w:sz w:val="16"/>
      <w:szCs w:val="24"/>
    </w:rPr>
  </w:style>
  <w:style w:type="paragraph" w:customStyle="1" w:styleId="BodyText21">
    <w:name w:val="Body Text 21"/>
    <w:basedOn w:val="Normal"/>
    <w:rsid w:val="00C52BE8"/>
    <w:pPr>
      <w:suppressAutoHyphens w:val="0"/>
      <w:snapToGrid w:val="0"/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C52BE8"/>
  </w:style>
  <w:style w:type="character" w:styleId="nfase">
    <w:name w:val="Emphasis"/>
    <w:basedOn w:val="Fontepargpadro"/>
    <w:uiPriority w:val="20"/>
    <w:qFormat/>
    <w:rsid w:val="00C52BE8"/>
    <w:rPr>
      <w:i/>
      <w:iCs/>
    </w:rPr>
  </w:style>
  <w:style w:type="paragraph" w:styleId="Commarcadores">
    <w:name w:val="List Bullet"/>
    <w:basedOn w:val="Normal"/>
    <w:uiPriority w:val="99"/>
    <w:unhideWhenUsed/>
    <w:rsid w:val="00C52BE8"/>
    <w:pPr>
      <w:numPr>
        <w:numId w:val="10"/>
      </w:numPr>
      <w:suppressAutoHyphens w:val="0"/>
      <w:contextualSpacing/>
      <w:jc w:val="both"/>
    </w:pPr>
    <w:rPr>
      <w:lang w:eastAsia="en-US"/>
    </w:rPr>
  </w:style>
  <w:style w:type="paragraph" w:styleId="SemEspaamento">
    <w:name w:val="No Spacing"/>
    <w:uiPriority w:val="1"/>
    <w:qFormat/>
    <w:rsid w:val="00C52BE8"/>
    <w:pPr>
      <w:spacing w:after="120"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C52B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52BE8"/>
    <w:pPr>
      <w:suppressAutoHyphens w:val="0"/>
      <w:jc w:val="both"/>
    </w:pPr>
    <w:rPr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52BE8"/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C52B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52BE8"/>
    <w:rPr>
      <w:rFonts w:ascii="Calibri" w:eastAsia="Calibri" w:hAnsi="Calibri"/>
      <w:b/>
      <w:bCs/>
      <w:lang w:eastAsia="en-US"/>
    </w:rPr>
  </w:style>
  <w:style w:type="paragraph" w:customStyle="1" w:styleId="Padro">
    <w:name w:val="Padrão"/>
    <w:rsid w:val="00C52BE8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eastAsia="Lucida Sans Unicode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C52BE8"/>
    <w:pPr>
      <w:spacing w:before="280" w:after="119" w:line="360" w:lineRule="auto"/>
      <w:ind w:firstLine="40"/>
      <w:jc w:val="both"/>
    </w:pPr>
    <w:rPr>
      <w:rFonts w:ascii="Times New Roman" w:eastAsia="Times New Roman" w:hAnsi="Times New Roman"/>
      <w:color w:val="00000A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737</CharactersWithSpaces>
  <SharedDoc>false</SharedDoc>
  <HLinks>
    <vt:vector size="24" baseType="variant"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http://www.seduce.go.gov.br/</vt:lpwstr>
      </vt:variant>
      <vt:variant>
        <vt:lpwstr/>
      </vt:variant>
      <vt:variant>
        <vt:i4>1835092</vt:i4>
      </vt:variant>
      <vt:variant>
        <vt:i4>6</vt:i4>
      </vt:variant>
      <vt:variant>
        <vt:i4>0</vt:i4>
      </vt:variant>
      <vt:variant>
        <vt:i4>5</vt:i4>
      </vt:variant>
      <vt:variant>
        <vt:lpwstr>http://www.caixa.gov.br/</vt:lpwstr>
      </vt:variant>
      <vt:variant>
        <vt:lpwstr/>
      </vt:variant>
      <vt:variant>
        <vt:i4>8192119</vt:i4>
      </vt:variant>
      <vt:variant>
        <vt:i4>3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  <vt:variant>
        <vt:i4>8192119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rafael-ao</dc:creator>
  <cp:lastModifiedBy>Caroline Marques dos Santos</cp:lastModifiedBy>
  <cp:revision>7</cp:revision>
  <cp:lastPrinted>2017-05-29T18:54:00Z</cp:lastPrinted>
  <dcterms:created xsi:type="dcterms:W3CDTF">2017-06-01T14:19:00Z</dcterms:created>
  <dcterms:modified xsi:type="dcterms:W3CDTF">2017-06-02T19:07:00Z</dcterms:modified>
</cp:coreProperties>
</file>